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AD" w:rsidRPr="00C23FF2" w:rsidRDefault="009F797D">
      <w:pPr>
        <w:pStyle w:val="a4"/>
        <w:rPr>
          <w:sz w:val="24"/>
          <w:szCs w:val="24"/>
        </w:rPr>
      </w:pPr>
      <w:bookmarkStart w:id="0" w:name="_docStart_1"/>
      <w:bookmarkStart w:id="1" w:name="_title_1"/>
      <w:bookmarkStart w:id="2" w:name="_ref_15996141"/>
      <w:bookmarkEnd w:id="0"/>
      <w:r w:rsidRPr="00C23FF2">
        <w:rPr>
          <w:sz w:val="24"/>
          <w:szCs w:val="24"/>
        </w:rPr>
        <w:t xml:space="preserve">Договор возмездного оказания услуг № </w:t>
      </w:r>
      <w:r w:rsidRPr="00AC160C">
        <w:rPr>
          <w:b w:val="0"/>
          <w:sz w:val="24"/>
          <w:szCs w:val="24"/>
          <w:u w:val="single"/>
        </w:rPr>
        <w:t>        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6620"/>
      </w:tblGrid>
      <w:tr w:rsidR="00F675AD" w:rsidTr="007D3517"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</w:tcPr>
          <w:p w:rsidR="00F675AD" w:rsidRDefault="00C23FF2">
            <w:pPr>
              <w:pStyle w:val="Normalunindented"/>
              <w:keepNext/>
              <w:jc w:val="left"/>
            </w:pPr>
            <w:r>
              <w:t>Санкт-Петербург</w:t>
            </w:r>
          </w:p>
        </w:tc>
        <w:tc>
          <w:tcPr>
            <w:tcW w:w="3434" w:type="pct"/>
            <w:tcBorders>
              <w:top w:val="nil"/>
              <w:left w:val="nil"/>
              <w:bottom w:val="nil"/>
              <w:right w:val="nil"/>
            </w:tcBorders>
          </w:tcPr>
          <w:p w:rsidR="00F675AD" w:rsidRDefault="00C50CCE" w:rsidP="00C23FF2">
            <w:pPr>
              <w:pStyle w:val="Normalunindented"/>
              <w:keepNext/>
              <w:jc w:val="right"/>
            </w:pPr>
            <w:r>
              <w:t>«______</w:t>
            </w:r>
            <w:r w:rsidR="00756080">
              <w:t>»  ____________________</w:t>
            </w:r>
            <w:r w:rsidR="009F797D">
              <w:t xml:space="preserve"> </w:t>
            </w:r>
            <w:r>
              <w:t>202__</w:t>
            </w:r>
            <w:r w:rsidR="009F797D">
              <w:t xml:space="preserve"> г.</w:t>
            </w:r>
          </w:p>
        </w:tc>
      </w:tr>
    </w:tbl>
    <w:p w:rsidR="00C50CCE" w:rsidRPr="001C746C" w:rsidRDefault="00964727">
      <w:r w:rsidRPr="001C746C">
        <w:t xml:space="preserve">ЧОУ </w:t>
      </w:r>
      <w:r w:rsidR="00C50CCE" w:rsidRPr="001C746C">
        <w:t>«Школа «</w:t>
      </w:r>
      <w:proofErr w:type="spellStart"/>
      <w:r w:rsidR="00C50CCE" w:rsidRPr="001C746C">
        <w:t>Таурас</w:t>
      </w:r>
      <w:proofErr w:type="spellEnd"/>
      <w:r w:rsidR="00C50CCE" w:rsidRPr="001C746C">
        <w:t>»</w:t>
      </w:r>
      <w:r w:rsidR="009E254E" w:rsidRPr="001C746C">
        <w:t>,</w:t>
      </w:r>
      <w:r w:rsidR="008A4227" w:rsidRPr="001C746C">
        <w:t xml:space="preserve"> осуществляющая свою деятельность на основании лицензии рег. № 4302 от 09.12.2020,</w:t>
      </w:r>
      <w:r w:rsidR="00C50CCE" w:rsidRPr="001C746C">
        <w:t xml:space="preserve"> именуемое в дальнейшем «</w:t>
      </w:r>
      <w:r w:rsidR="008A4227" w:rsidRPr="001C746C">
        <w:t>Исполнитель</w:t>
      </w:r>
      <w:r w:rsidR="00C50CCE" w:rsidRPr="001C746C">
        <w:t>»</w:t>
      </w:r>
      <w:r w:rsidR="009E254E" w:rsidRPr="001C746C">
        <w:t xml:space="preserve">, в лице </w:t>
      </w:r>
      <w:r w:rsidR="008A4227" w:rsidRPr="001C746C">
        <w:t xml:space="preserve">директора </w:t>
      </w:r>
      <w:proofErr w:type="spellStart"/>
      <w:r w:rsidR="009E254E" w:rsidRPr="001C746C">
        <w:t>Ипполитовой</w:t>
      </w:r>
      <w:proofErr w:type="spellEnd"/>
      <w:r w:rsidR="009E254E" w:rsidRPr="001C746C">
        <w:t xml:space="preserve"> Оксаны Николаевны, действующего на основании Устава</w:t>
      </w:r>
      <w:r w:rsidR="009F797D" w:rsidRPr="001C746C">
        <w:t>, с одной стороны и</w:t>
      </w:r>
      <w:r w:rsidR="007D3517" w:rsidRPr="001C746C">
        <w:t xml:space="preserve"> </w:t>
      </w:r>
    </w:p>
    <w:p w:rsidR="00C50CCE" w:rsidRPr="001C746C" w:rsidRDefault="00F867E0" w:rsidP="00C50CCE">
      <w:pPr>
        <w:ind w:firstLine="0"/>
      </w:pPr>
      <w:r w:rsidRPr="001C746C">
        <w:t>(</w:t>
      </w:r>
      <w:r w:rsidR="00C50CCE" w:rsidRPr="001C746C">
        <w:t>ФИО</w:t>
      </w:r>
      <w:r w:rsidR="001C746C">
        <w:t xml:space="preserve"> </w:t>
      </w:r>
      <w:proofErr w:type="gramStart"/>
      <w:r w:rsidRPr="001C746C">
        <w:t>родителя)</w:t>
      </w:r>
      <w:r w:rsidR="00844BC4" w:rsidRPr="001C746C">
        <w:t>_</w:t>
      </w:r>
      <w:proofErr w:type="gramEnd"/>
      <w:r w:rsidR="00844BC4" w:rsidRPr="001C746C">
        <w:t>_________________________________________________</w:t>
      </w:r>
      <w:r w:rsidR="00C50CCE" w:rsidRPr="001C746C">
        <w:t>____</w:t>
      </w:r>
      <w:bookmarkStart w:id="3" w:name="_GoBack"/>
      <w:bookmarkEnd w:id="3"/>
      <w:r w:rsidR="00C50CCE" w:rsidRPr="001C746C">
        <w:t>________________</w:t>
      </w:r>
      <w:r w:rsidR="009F797D" w:rsidRPr="001C746C">
        <w:t>, далее именуем</w:t>
      </w:r>
      <w:r w:rsidR="00844BC4" w:rsidRPr="001C746C">
        <w:t>ый</w:t>
      </w:r>
      <w:r w:rsidR="006B21D9" w:rsidRPr="001C746C">
        <w:t xml:space="preserve"> </w:t>
      </w:r>
      <w:r w:rsidR="00C50CCE" w:rsidRPr="001C746C">
        <w:t> «</w:t>
      </w:r>
      <w:r w:rsidR="00844BC4" w:rsidRPr="001C746C">
        <w:t>Заказчик</w:t>
      </w:r>
      <w:r w:rsidR="00C50CCE" w:rsidRPr="001C746C">
        <w:t>»</w:t>
      </w:r>
      <w:r w:rsidR="009F797D" w:rsidRPr="001C746C">
        <w:t xml:space="preserve">, в лице </w:t>
      </w:r>
      <w:r w:rsidR="00844BC4" w:rsidRPr="001C746C">
        <w:t xml:space="preserve">законного представителя </w:t>
      </w:r>
    </w:p>
    <w:p w:rsidR="00F675AD" w:rsidRPr="001C746C" w:rsidRDefault="00F867E0" w:rsidP="00C50CCE">
      <w:pPr>
        <w:ind w:firstLine="0"/>
      </w:pPr>
      <w:r w:rsidRPr="001C746C">
        <w:t>(</w:t>
      </w:r>
      <w:r w:rsidR="00C50CCE" w:rsidRPr="001C746C">
        <w:t>ФИО</w:t>
      </w:r>
      <w:r w:rsidRPr="001C746C">
        <w:t xml:space="preserve"> </w:t>
      </w:r>
      <w:proofErr w:type="gramStart"/>
      <w:r w:rsidRPr="001C746C">
        <w:t>ребенка)</w:t>
      </w:r>
      <w:r w:rsidR="00844BC4" w:rsidRPr="001C746C">
        <w:t>_</w:t>
      </w:r>
      <w:proofErr w:type="gramEnd"/>
      <w:r w:rsidR="00844BC4" w:rsidRPr="001C746C">
        <w:t>______________________________________________________</w:t>
      </w:r>
      <w:r w:rsidR="00C50CCE" w:rsidRPr="001C746C">
        <w:t>_________________</w:t>
      </w:r>
      <w:r w:rsidRPr="001C746C">
        <w:t>_</w:t>
      </w:r>
      <w:r w:rsidR="004776A0" w:rsidRPr="001C746C">
        <w:t>,</w:t>
      </w:r>
      <w:r w:rsidR="009F797D" w:rsidRPr="001C746C">
        <w:t xml:space="preserve">  с другой стороны заключили настоящий договор (далее - Договор) о нижеследующем:</w:t>
      </w:r>
    </w:p>
    <w:p w:rsidR="00F675AD" w:rsidRPr="001C746C" w:rsidRDefault="009F797D">
      <w:pPr>
        <w:pStyle w:val="1"/>
        <w:rPr>
          <w:sz w:val="22"/>
          <w:szCs w:val="22"/>
        </w:rPr>
      </w:pPr>
      <w:bookmarkStart w:id="4" w:name="_ref_15996142"/>
      <w:r w:rsidRPr="001C746C">
        <w:rPr>
          <w:sz w:val="22"/>
          <w:szCs w:val="22"/>
        </w:rPr>
        <w:t>Предмет договора</w:t>
      </w:r>
      <w:bookmarkEnd w:id="4"/>
    </w:p>
    <w:p w:rsidR="00F675AD" w:rsidRPr="001C746C" w:rsidRDefault="009F797D">
      <w:pPr>
        <w:pStyle w:val="2"/>
        <w:rPr>
          <w:szCs w:val="22"/>
        </w:rPr>
      </w:pPr>
      <w:bookmarkStart w:id="5" w:name="_ref_15996143"/>
      <w:r w:rsidRPr="001C746C">
        <w:rPr>
          <w:szCs w:val="22"/>
        </w:rPr>
        <w:t>Исполнитель обязуется по заданию Зака</w:t>
      </w:r>
      <w:r w:rsidR="00844BC4" w:rsidRPr="001C746C">
        <w:rPr>
          <w:szCs w:val="22"/>
        </w:rPr>
        <w:t xml:space="preserve">зчика оказать </w:t>
      </w:r>
      <w:proofErr w:type="gramStart"/>
      <w:r w:rsidR="00844BC4" w:rsidRPr="001C746C">
        <w:rPr>
          <w:szCs w:val="22"/>
        </w:rPr>
        <w:t>услуги</w:t>
      </w:r>
      <w:proofErr w:type="gramEnd"/>
      <w:r w:rsidR="00844BC4" w:rsidRPr="001C746C">
        <w:rPr>
          <w:szCs w:val="22"/>
        </w:rPr>
        <w:t xml:space="preserve"> указанные в Приложении №1 к настоящему Договору</w:t>
      </w:r>
      <w:r w:rsidRPr="001C746C">
        <w:rPr>
          <w:szCs w:val="22"/>
        </w:rPr>
        <w:t>, а Заказчик обязуется оплатить эти услуги.</w:t>
      </w:r>
      <w:bookmarkEnd w:id="5"/>
    </w:p>
    <w:p w:rsidR="00F675AD" w:rsidRPr="001C746C" w:rsidRDefault="009F797D">
      <w:pPr>
        <w:pStyle w:val="2"/>
        <w:rPr>
          <w:szCs w:val="22"/>
        </w:rPr>
      </w:pPr>
      <w:bookmarkStart w:id="6" w:name="_ref_15996145"/>
      <w:r w:rsidRPr="001C746C">
        <w:rPr>
          <w:szCs w:val="22"/>
        </w:rPr>
        <w:t>Исполнитель оказывает услуги по адресу</w:t>
      </w:r>
      <w:r w:rsidR="00844BC4" w:rsidRPr="001C746C">
        <w:rPr>
          <w:szCs w:val="22"/>
        </w:rPr>
        <w:t xml:space="preserve">: Санкт-Петербург, </w:t>
      </w:r>
      <w:proofErr w:type="spellStart"/>
      <w:r w:rsidR="00964727" w:rsidRPr="001C746C">
        <w:rPr>
          <w:szCs w:val="22"/>
        </w:rPr>
        <w:t>Лахтинский</w:t>
      </w:r>
      <w:proofErr w:type="spellEnd"/>
      <w:r w:rsidR="00964727" w:rsidRPr="001C746C">
        <w:rPr>
          <w:szCs w:val="22"/>
        </w:rPr>
        <w:t xml:space="preserve"> пр</w:t>
      </w:r>
      <w:r w:rsidRPr="001C746C">
        <w:rPr>
          <w:szCs w:val="22"/>
        </w:rPr>
        <w:t>.</w:t>
      </w:r>
      <w:bookmarkEnd w:id="6"/>
      <w:r w:rsidR="00964727" w:rsidRPr="001C746C">
        <w:rPr>
          <w:szCs w:val="22"/>
        </w:rPr>
        <w:t>, д. 102, к.3</w:t>
      </w:r>
      <w:r w:rsidR="00A22AB9" w:rsidRPr="001C746C">
        <w:rPr>
          <w:szCs w:val="22"/>
        </w:rPr>
        <w:t>, стр.1</w:t>
      </w:r>
    </w:p>
    <w:p w:rsidR="00F675AD" w:rsidRPr="001C746C" w:rsidRDefault="009F797D">
      <w:pPr>
        <w:pStyle w:val="1"/>
        <w:rPr>
          <w:sz w:val="22"/>
          <w:szCs w:val="22"/>
        </w:rPr>
      </w:pPr>
      <w:bookmarkStart w:id="7" w:name="_ref_16211363"/>
      <w:r w:rsidRPr="001C746C">
        <w:rPr>
          <w:sz w:val="22"/>
          <w:szCs w:val="22"/>
        </w:rPr>
        <w:t>Качество услуг</w:t>
      </w:r>
      <w:bookmarkEnd w:id="7"/>
    </w:p>
    <w:p w:rsidR="00F675AD" w:rsidRPr="001C746C" w:rsidRDefault="009F797D">
      <w:pPr>
        <w:pStyle w:val="2"/>
        <w:rPr>
          <w:szCs w:val="22"/>
        </w:rPr>
      </w:pPr>
      <w:bookmarkStart w:id="8" w:name="_ref_16215690"/>
      <w:r w:rsidRPr="001C746C">
        <w:rPr>
          <w:szCs w:val="22"/>
        </w:rPr>
        <w:t xml:space="preserve">Качество услуг должно соответствовать обязательным требованиям, установленным законом или иным </w:t>
      </w:r>
      <w:r w:rsidR="003A2A07" w:rsidRPr="001C746C">
        <w:rPr>
          <w:szCs w:val="22"/>
        </w:rPr>
        <w:t xml:space="preserve">локальным </w:t>
      </w:r>
      <w:r w:rsidRPr="001C746C">
        <w:rPr>
          <w:szCs w:val="22"/>
        </w:rPr>
        <w:t>нормативным акт</w:t>
      </w:r>
      <w:r w:rsidR="003A2A07" w:rsidRPr="001C746C">
        <w:rPr>
          <w:szCs w:val="22"/>
        </w:rPr>
        <w:t>а</w:t>
      </w:r>
      <w:r w:rsidRPr="001C746C">
        <w:rPr>
          <w:szCs w:val="22"/>
        </w:rPr>
        <w:t>м</w:t>
      </w:r>
      <w:r w:rsidR="00844BC4" w:rsidRPr="001C746C">
        <w:rPr>
          <w:szCs w:val="22"/>
        </w:rPr>
        <w:t xml:space="preserve"> к данному виду услуг</w:t>
      </w:r>
      <w:r w:rsidR="003A2A07" w:rsidRPr="001C746C">
        <w:rPr>
          <w:szCs w:val="22"/>
        </w:rPr>
        <w:t>.</w:t>
      </w:r>
      <w:r w:rsidR="00A75288" w:rsidRPr="001C746C">
        <w:rPr>
          <w:szCs w:val="22"/>
        </w:rPr>
        <w:t xml:space="preserve"> </w:t>
      </w:r>
      <w:bookmarkEnd w:id="8"/>
    </w:p>
    <w:p w:rsidR="00F675AD" w:rsidRPr="001C746C" w:rsidRDefault="009F797D">
      <w:pPr>
        <w:pStyle w:val="1"/>
        <w:rPr>
          <w:sz w:val="22"/>
          <w:szCs w:val="22"/>
        </w:rPr>
      </w:pPr>
      <w:bookmarkStart w:id="9" w:name="_ref_16521761"/>
      <w:r w:rsidRPr="001C746C">
        <w:rPr>
          <w:sz w:val="22"/>
          <w:szCs w:val="22"/>
        </w:rPr>
        <w:t>Цена услуг и порядок оплаты</w:t>
      </w:r>
      <w:bookmarkEnd w:id="9"/>
    </w:p>
    <w:p w:rsidR="00F675AD" w:rsidRPr="001C746C" w:rsidRDefault="009F797D" w:rsidP="00844BC4">
      <w:pPr>
        <w:pStyle w:val="2"/>
        <w:rPr>
          <w:szCs w:val="22"/>
        </w:rPr>
      </w:pPr>
      <w:bookmarkStart w:id="10" w:name="_ref_53785182"/>
      <w:r w:rsidRPr="001C746C">
        <w:rPr>
          <w:szCs w:val="22"/>
        </w:rPr>
        <w:t>Цена услуг составляет </w:t>
      </w:r>
      <w:r w:rsidRPr="001C746C">
        <w:rPr>
          <w:szCs w:val="22"/>
          <w:u w:val="single"/>
        </w:rPr>
        <w:t xml:space="preserve">                        </w:t>
      </w:r>
      <w:proofErr w:type="gramStart"/>
      <w:r w:rsidRPr="001C746C">
        <w:rPr>
          <w:szCs w:val="22"/>
          <w:u w:val="single"/>
        </w:rPr>
        <w:t> </w:t>
      </w:r>
      <w:r w:rsidRPr="001C746C">
        <w:rPr>
          <w:szCs w:val="22"/>
        </w:rPr>
        <w:t xml:space="preserve"> </w:t>
      </w:r>
      <w:r w:rsidR="00C50CCE" w:rsidRPr="001C746C">
        <w:rPr>
          <w:szCs w:val="22"/>
        </w:rPr>
        <w:t xml:space="preserve"> </w:t>
      </w:r>
      <w:r w:rsidRPr="001C746C">
        <w:rPr>
          <w:szCs w:val="22"/>
        </w:rPr>
        <w:t>(</w:t>
      </w:r>
      <w:proofErr w:type="gramEnd"/>
      <w:r w:rsidRPr="001C746C">
        <w:rPr>
          <w:szCs w:val="22"/>
          <w:u w:val="single"/>
        </w:rPr>
        <w:t>                                                     </w:t>
      </w:r>
      <w:r w:rsidRPr="001C746C">
        <w:rPr>
          <w:szCs w:val="22"/>
        </w:rPr>
        <w:t>) рублей</w:t>
      </w:r>
      <w:r w:rsidR="00844BC4" w:rsidRPr="001C746C">
        <w:rPr>
          <w:szCs w:val="22"/>
        </w:rPr>
        <w:t xml:space="preserve"> в месяц, включая</w:t>
      </w:r>
      <w:r w:rsidRPr="001C746C">
        <w:rPr>
          <w:szCs w:val="22"/>
        </w:rPr>
        <w:t xml:space="preserve"> НДС</w:t>
      </w:r>
      <w:r w:rsidR="00844BC4" w:rsidRPr="001C746C">
        <w:rPr>
          <w:szCs w:val="22"/>
        </w:rPr>
        <w:t xml:space="preserve">. </w:t>
      </w:r>
      <w:bookmarkEnd w:id="10"/>
      <w:r w:rsidR="00674294" w:rsidRPr="001C746C">
        <w:rPr>
          <w:szCs w:val="22"/>
        </w:rPr>
        <w:t>Стоимость услуг в период действия настоящего договора является окончательной и не зависит от количества выходных, праздничных и каникулярных периодов и дополнительных распоряжений</w:t>
      </w:r>
      <w:r w:rsidR="00A22AB9" w:rsidRPr="001C746C">
        <w:rPr>
          <w:szCs w:val="22"/>
        </w:rPr>
        <w:t>,</w:t>
      </w:r>
      <w:r w:rsidR="00674294" w:rsidRPr="001C746C">
        <w:rPr>
          <w:szCs w:val="22"/>
        </w:rPr>
        <w:t xml:space="preserve"> внесенных распорядительными органами Санкт-Петербурга.</w:t>
      </w:r>
    </w:p>
    <w:p w:rsidR="00A75288" w:rsidRPr="001C746C" w:rsidRDefault="00A75288" w:rsidP="003A2A07">
      <w:pPr>
        <w:pStyle w:val="2"/>
        <w:rPr>
          <w:szCs w:val="22"/>
        </w:rPr>
      </w:pPr>
      <w:r w:rsidRPr="001C746C">
        <w:rPr>
          <w:szCs w:val="22"/>
        </w:rPr>
        <w:t>Оплата по настоящему Договору производится в безналичной форме в рублях РФ, с 5 (пятого) числа по 10 (десятое) число каждого учебного месяца за текущий месяц.</w:t>
      </w:r>
      <w:r w:rsidR="00C50CCE" w:rsidRPr="001C746C">
        <w:rPr>
          <w:szCs w:val="22"/>
        </w:rPr>
        <w:t xml:space="preserve"> В случае, </w:t>
      </w:r>
      <w:r w:rsidR="00C50CCE" w:rsidRPr="001C746C">
        <w:rPr>
          <w:szCs w:val="22"/>
          <w:shd w:val="clear" w:color="auto" w:fill="FFFFFF"/>
        </w:rPr>
        <w:t>если оплата не внесена клиентом в сроки, указанные в настоящем договоре, то оплата услуги в текущем месяце, осуществляется из расчета 1500 руб</w:t>
      </w:r>
      <w:r w:rsidR="00A22AB9" w:rsidRPr="001C746C">
        <w:rPr>
          <w:szCs w:val="22"/>
          <w:shd w:val="clear" w:color="auto" w:fill="FFFFFF"/>
        </w:rPr>
        <w:t>.</w:t>
      </w:r>
      <w:r w:rsidR="00C50CCE" w:rsidRPr="001C746C">
        <w:rPr>
          <w:szCs w:val="22"/>
          <w:shd w:val="clear" w:color="auto" w:fill="FFFFFF"/>
        </w:rPr>
        <w:t>\занятие.</w:t>
      </w:r>
    </w:p>
    <w:p w:rsidR="00F675AD" w:rsidRPr="001C746C" w:rsidRDefault="009F797D">
      <w:pPr>
        <w:pStyle w:val="2"/>
        <w:rPr>
          <w:color w:val="FF0000"/>
          <w:szCs w:val="22"/>
        </w:rPr>
      </w:pPr>
      <w:bookmarkStart w:id="11" w:name="_ref_53878417"/>
      <w:r w:rsidRPr="001C746C">
        <w:rPr>
          <w:szCs w:val="22"/>
        </w:rPr>
        <w:t>Обязательство Заказчика по оплате считается исполненным в момент зачисления денежных средств на расчетный счет Исполнителя</w:t>
      </w:r>
      <w:bookmarkEnd w:id="11"/>
      <w:r w:rsidR="003A2A07" w:rsidRPr="001C746C">
        <w:rPr>
          <w:szCs w:val="22"/>
        </w:rPr>
        <w:t>.</w:t>
      </w:r>
    </w:p>
    <w:p w:rsidR="002E6DBC" w:rsidRPr="001C746C" w:rsidRDefault="009F797D" w:rsidP="002E6DBC">
      <w:pPr>
        <w:pStyle w:val="1"/>
        <w:rPr>
          <w:sz w:val="22"/>
          <w:szCs w:val="22"/>
        </w:rPr>
      </w:pPr>
      <w:bookmarkStart w:id="12" w:name="_ref_16595667"/>
      <w:r w:rsidRPr="001C746C">
        <w:rPr>
          <w:sz w:val="22"/>
          <w:szCs w:val="22"/>
        </w:rPr>
        <w:t>Сроки и условия оказания услуг</w:t>
      </w:r>
      <w:bookmarkStart w:id="13" w:name="_ref_16595668"/>
      <w:bookmarkEnd w:id="12"/>
    </w:p>
    <w:p w:rsidR="00A75288" w:rsidRPr="001C746C" w:rsidRDefault="002E6DBC" w:rsidP="00B51C08">
      <w:pPr>
        <w:pStyle w:val="1"/>
        <w:numPr>
          <w:ilvl w:val="0"/>
          <w:numId w:val="0"/>
        </w:numPr>
        <w:spacing w:before="0" w:after="0"/>
        <w:ind w:firstLine="426"/>
        <w:jc w:val="both"/>
        <w:rPr>
          <w:sz w:val="22"/>
          <w:szCs w:val="22"/>
        </w:rPr>
      </w:pPr>
      <w:r w:rsidRPr="001C746C">
        <w:rPr>
          <w:b w:val="0"/>
          <w:sz w:val="22"/>
          <w:szCs w:val="22"/>
        </w:rPr>
        <w:t xml:space="preserve">4.1. </w:t>
      </w:r>
      <w:r w:rsidR="00A75288" w:rsidRPr="001C746C">
        <w:rPr>
          <w:b w:val="0"/>
          <w:sz w:val="22"/>
          <w:szCs w:val="22"/>
        </w:rPr>
        <w:t>Срок оказания услуг (продолжительность обучения) по настоящему Договору составляет</w:t>
      </w:r>
      <w:r w:rsidR="00DC27C5" w:rsidRPr="001C746C">
        <w:rPr>
          <w:b w:val="0"/>
          <w:sz w:val="22"/>
          <w:szCs w:val="22"/>
        </w:rPr>
        <w:t xml:space="preserve"> </w:t>
      </w:r>
      <w:r w:rsidR="00A22AB9" w:rsidRPr="001C746C">
        <w:rPr>
          <w:b w:val="0"/>
          <w:sz w:val="22"/>
          <w:szCs w:val="22"/>
        </w:rPr>
        <w:t xml:space="preserve">один учебный год </w:t>
      </w:r>
      <w:r w:rsidR="00DC27C5" w:rsidRPr="001C746C">
        <w:rPr>
          <w:b w:val="0"/>
          <w:sz w:val="22"/>
          <w:szCs w:val="22"/>
        </w:rPr>
        <w:t xml:space="preserve">с </w:t>
      </w:r>
      <w:r w:rsidR="00A22AB9" w:rsidRPr="001C746C">
        <w:rPr>
          <w:b w:val="0"/>
          <w:sz w:val="22"/>
          <w:szCs w:val="22"/>
        </w:rPr>
        <w:t>«__</w:t>
      </w:r>
      <w:r w:rsidRPr="001C746C">
        <w:rPr>
          <w:b w:val="0"/>
          <w:sz w:val="22"/>
          <w:szCs w:val="22"/>
        </w:rPr>
        <w:t>_</w:t>
      </w:r>
      <w:proofErr w:type="gramStart"/>
      <w:r w:rsidR="00A22AB9" w:rsidRPr="001C746C">
        <w:rPr>
          <w:b w:val="0"/>
          <w:sz w:val="22"/>
          <w:szCs w:val="22"/>
        </w:rPr>
        <w:t>_»  _</w:t>
      </w:r>
      <w:proofErr w:type="gramEnd"/>
      <w:r w:rsidR="00A22AB9" w:rsidRPr="001C746C">
        <w:rPr>
          <w:b w:val="0"/>
          <w:sz w:val="22"/>
          <w:szCs w:val="22"/>
        </w:rPr>
        <w:t>_________</w:t>
      </w:r>
      <w:r w:rsidRPr="001C746C">
        <w:rPr>
          <w:b w:val="0"/>
          <w:sz w:val="22"/>
          <w:szCs w:val="22"/>
        </w:rPr>
        <w:t>_</w:t>
      </w:r>
      <w:r w:rsidR="00A22AB9" w:rsidRPr="001C746C">
        <w:rPr>
          <w:b w:val="0"/>
          <w:sz w:val="22"/>
          <w:szCs w:val="22"/>
        </w:rPr>
        <w:t>_ 20__ г.</w:t>
      </w:r>
      <w:r w:rsidR="00DC27C5" w:rsidRPr="001C746C">
        <w:rPr>
          <w:b w:val="0"/>
          <w:sz w:val="22"/>
          <w:szCs w:val="22"/>
        </w:rPr>
        <w:t xml:space="preserve"> по </w:t>
      </w:r>
      <w:r w:rsidR="00A22AB9" w:rsidRPr="001C746C">
        <w:rPr>
          <w:b w:val="0"/>
          <w:sz w:val="22"/>
          <w:szCs w:val="22"/>
        </w:rPr>
        <w:t>«____» ________</w:t>
      </w:r>
      <w:r w:rsidRPr="001C746C">
        <w:rPr>
          <w:b w:val="0"/>
          <w:sz w:val="22"/>
          <w:szCs w:val="22"/>
        </w:rPr>
        <w:t>_</w:t>
      </w:r>
      <w:r w:rsidR="00A22AB9" w:rsidRPr="001C746C">
        <w:rPr>
          <w:b w:val="0"/>
          <w:sz w:val="22"/>
          <w:szCs w:val="22"/>
        </w:rPr>
        <w:t>__ 20___ г.</w:t>
      </w:r>
    </w:p>
    <w:p w:rsidR="00A75288" w:rsidRPr="001C746C" w:rsidRDefault="002E6DBC" w:rsidP="00B51C08">
      <w:pPr>
        <w:pStyle w:val="2"/>
        <w:numPr>
          <w:ilvl w:val="0"/>
          <w:numId w:val="0"/>
        </w:numPr>
        <w:spacing w:before="0" w:after="0"/>
        <w:ind w:firstLine="426"/>
        <w:rPr>
          <w:szCs w:val="22"/>
        </w:rPr>
      </w:pPr>
      <w:r w:rsidRPr="001C746C">
        <w:rPr>
          <w:szCs w:val="22"/>
        </w:rPr>
        <w:t xml:space="preserve">4.2. </w:t>
      </w:r>
      <w:r w:rsidR="009F797D" w:rsidRPr="001C746C">
        <w:rPr>
          <w:szCs w:val="22"/>
        </w:rPr>
        <w:t xml:space="preserve">Исполнитель обязуется оказать услуги, предусмотренные Договором, </w:t>
      </w:r>
      <w:bookmarkStart w:id="14" w:name="_ref_17050221"/>
      <w:bookmarkEnd w:id="13"/>
      <w:r w:rsidR="002A184F" w:rsidRPr="001C746C">
        <w:rPr>
          <w:szCs w:val="22"/>
        </w:rPr>
        <w:t xml:space="preserve">в период </w:t>
      </w:r>
      <w:r w:rsidR="00025975" w:rsidRPr="001C746C">
        <w:rPr>
          <w:szCs w:val="22"/>
        </w:rPr>
        <w:t>2021-2022</w:t>
      </w:r>
      <w:r w:rsidRPr="001C746C">
        <w:rPr>
          <w:szCs w:val="22"/>
        </w:rPr>
        <w:t xml:space="preserve"> учебного года.</w:t>
      </w:r>
      <w:r w:rsidR="007202D7">
        <w:rPr>
          <w:szCs w:val="22"/>
        </w:rPr>
        <w:t xml:space="preserve"> </w:t>
      </w:r>
    </w:p>
    <w:p w:rsidR="002A184F" w:rsidRPr="001C746C" w:rsidRDefault="002E6DBC" w:rsidP="00B51C08">
      <w:pPr>
        <w:pStyle w:val="2"/>
        <w:numPr>
          <w:ilvl w:val="0"/>
          <w:numId w:val="0"/>
        </w:numPr>
        <w:spacing w:before="0" w:after="0"/>
        <w:ind w:firstLine="426"/>
        <w:rPr>
          <w:szCs w:val="22"/>
        </w:rPr>
      </w:pPr>
      <w:r w:rsidRPr="001C746C">
        <w:rPr>
          <w:szCs w:val="22"/>
        </w:rPr>
        <w:t xml:space="preserve">4.3. </w:t>
      </w:r>
      <w:r w:rsidR="002A184F" w:rsidRPr="001C746C">
        <w:rPr>
          <w:szCs w:val="22"/>
        </w:rPr>
        <w:t>Каникулы осуществляются по школьному расписанию</w:t>
      </w:r>
      <w:r w:rsidR="00A75288" w:rsidRPr="001C746C">
        <w:rPr>
          <w:szCs w:val="22"/>
        </w:rPr>
        <w:t xml:space="preserve"> только при реализации </w:t>
      </w:r>
      <w:r w:rsidRPr="001C746C">
        <w:rPr>
          <w:szCs w:val="22"/>
        </w:rPr>
        <w:t xml:space="preserve">дополнительной общеобразовательной </w:t>
      </w:r>
      <w:r w:rsidR="00A75288" w:rsidRPr="001C746C">
        <w:rPr>
          <w:szCs w:val="22"/>
        </w:rPr>
        <w:t>программы Учебного курса музыкального направления.</w:t>
      </w:r>
    </w:p>
    <w:p w:rsidR="00F675AD" w:rsidRPr="001C746C" w:rsidRDefault="009F797D" w:rsidP="00B51C08">
      <w:pPr>
        <w:pStyle w:val="2"/>
        <w:numPr>
          <w:ilvl w:val="1"/>
          <w:numId w:val="5"/>
        </w:numPr>
        <w:spacing w:before="0" w:after="0"/>
        <w:rPr>
          <w:szCs w:val="22"/>
        </w:rPr>
      </w:pPr>
      <w:r w:rsidRPr="001C746C">
        <w:rPr>
          <w:szCs w:val="22"/>
        </w:rPr>
        <w:t>Исполнитель определяет технологи</w:t>
      </w:r>
      <w:r w:rsidR="00BF1089" w:rsidRPr="001C746C">
        <w:rPr>
          <w:szCs w:val="22"/>
        </w:rPr>
        <w:t>ю оказания услуг самостоятельно</w:t>
      </w:r>
      <w:r w:rsidRPr="001C746C">
        <w:rPr>
          <w:szCs w:val="22"/>
        </w:rPr>
        <w:t>.</w:t>
      </w:r>
      <w:bookmarkEnd w:id="14"/>
    </w:p>
    <w:p w:rsidR="00F675AD" w:rsidRPr="001C746C" w:rsidRDefault="009F797D" w:rsidP="002E6DBC">
      <w:pPr>
        <w:pStyle w:val="1"/>
        <w:rPr>
          <w:sz w:val="22"/>
          <w:szCs w:val="22"/>
        </w:rPr>
      </w:pPr>
      <w:bookmarkStart w:id="15" w:name="_ref_17487076"/>
      <w:r w:rsidRPr="001C746C">
        <w:rPr>
          <w:sz w:val="22"/>
          <w:szCs w:val="22"/>
        </w:rPr>
        <w:t>Ответственность сторон</w:t>
      </w:r>
      <w:bookmarkEnd w:id="15"/>
    </w:p>
    <w:p w:rsidR="00F675AD" w:rsidRPr="001C746C" w:rsidRDefault="002E6DBC" w:rsidP="00AC160C">
      <w:pPr>
        <w:pStyle w:val="2"/>
        <w:numPr>
          <w:ilvl w:val="0"/>
          <w:numId w:val="0"/>
        </w:numPr>
        <w:ind w:firstLine="425"/>
        <w:rPr>
          <w:szCs w:val="22"/>
        </w:rPr>
      </w:pPr>
      <w:bookmarkStart w:id="16" w:name="_ref_17491892"/>
      <w:r w:rsidRPr="001C746C">
        <w:rPr>
          <w:szCs w:val="22"/>
        </w:rPr>
        <w:t xml:space="preserve">5.1 </w:t>
      </w:r>
      <w:proofErr w:type="gramStart"/>
      <w:r w:rsidR="009F797D" w:rsidRPr="001C746C">
        <w:rPr>
          <w:szCs w:val="22"/>
        </w:rPr>
        <w:t>В</w:t>
      </w:r>
      <w:proofErr w:type="gramEnd"/>
      <w:r w:rsidR="009F797D" w:rsidRPr="001C746C">
        <w:rPr>
          <w:szCs w:val="22"/>
        </w:rPr>
        <w:t xml:space="preserve"> случае нарушения Исполнителем обязательств по Договору</w:t>
      </w:r>
      <w:r w:rsidR="002142F0" w:rsidRPr="001C746C">
        <w:rPr>
          <w:szCs w:val="22"/>
        </w:rPr>
        <w:t>,</w:t>
      </w:r>
      <w:r w:rsidR="009F797D" w:rsidRPr="001C746C">
        <w:rPr>
          <w:szCs w:val="22"/>
        </w:rPr>
        <w:t xml:space="preserve"> Заказчик вправе требовать возмещения только реального ущерба. Упущенная выгода возмещению не подлежит.</w:t>
      </w:r>
      <w:bookmarkEnd w:id="16"/>
    </w:p>
    <w:p w:rsidR="00F675AD" w:rsidRPr="001C746C" w:rsidRDefault="009F797D" w:rsidP="00AC160C">
      <w:pPr>
        <w:pStyle w:val="2"/>
        <w:numPr>
          <w:ilvl w:val="1"/>
          <w:numId w:val="4"/>
        </w:numPr>
        <w:spacing w:before="0" w:after="0"/>
        <w:ind w:left="0" w:firstLine="425"/>
        <w:rPr>
          <w:szCs w:val="22"/>
        </w:rPr>
      </w:pPr>
      <w:bookmarkStart w:id="17" w:name="_ref_17491900"/>
      <w:r w:rsidRPr="001C746C">
        <w:rPr>
          <w:szCs w:val="22"/>
        </w:rPr>
        <w:t>В случае нарушения Заказчиком обязательств по Договору Исполнитель вправе требовать возмещения только реального ущерба. Упущенная выгода возмещению не подлежит.</w:t>
      </w:r>
      <w:bookmarkEnd w:id="17"/>
    </w:p>
    <w:p w:rsidR="00A75288" w:rsidRPr="001C746C" w:rsidRDefault="002142F0" w:rsidP="00AC160C">
      <w:pPr>
        <w:pStyle w:val="2"/>
        <w:numPr>
          <w:ilvl w:val="1"/>
          <w:numId w:val="4"/>
        </w:numPr>
        <w:spacing w:before="0" w:after="0"/>
        <w:ind w:left="0" w:firstLine="567"/>
        <w:rPr>
          <w:szCs w:val="22"/>
        </w:rPr>
      </w:pPr>
      <w:r w:rsidRPr="001C746C">
        <w:rPr>
          <w:szCs w:val="22"/>
        </w:rPr>
        <w:lastRenderedPageBreak/>
        <w:t>В случае нарушения Заказчиком или обучающимся настоящего договора, Исполнитель</w:t>
      </w:r>
      <w:r w:rsidR="00A75288" w:rsidRPr="001C746C">
        <w:rPr>
          <w:szCs w:val="22"/>
        </w:rPr>
        <w:t xml:space="preserve"> вправе не допускать </w:t>
      </w:r>
      <w:r w:rsidRPr="001C746C">
        <w:rPr>
          <w:szCs w:val="22"/>
        </w:rPr>
        <w:t xml:space="preserve">обучающегося </w:t>
      </w:r>
      <w:r w:rsidR="00A75288" w:rsidRPr="001C746C">
        <w:rPr>
          <w:szCs w:val="22"/>
        </w:rPr>
        <w:t>до занятий</w:t>
      </w:r>
      <w:r w:rsidRPr="001C746C">
        <w:rPr>
          <w:szCs w:val="22"/>
        </w:rPr>
        <w:t>.</w:t>
      </w:r>
    </w:p>
    <w:p w:rsidR="00F675AD" w:rsidRPr="001C746C" w:rsidRDefault="009F797D" w:rsidP="002E6DBC">
      <w:pPr>
        <w:pStyle w:val="1"/>
        <w:rPr>
          <w:sz w:val="22"/>
          <w:szCs w:val="22"/>
        </w:rPr>
      </w:pPr>
      <w:bookmarkStart w:id="18" w:name="_ref_17768679"/>
      <w:r w:rsidRPr="001C746C">
        <w:rPr>
          <w:sz w:val="22"/>
          <w:szCs w:val="22"/>
        </w:rPr>
        <w:t>Изменение и расторжение договора</w:t>
      </w:r>
      <w:bookmarkEnd w:id="18"/>
    </w:p>
    <w:p w:rsidR="00F675AD" w:rsidRPr="001C746C" w:rsidRDefault="009F797D" w:rsidP="00B51C08">
      <w:pPr>
        <w:pStyle w:val="2"/>
        <w:spacing w:before="0" w:after="0"/>
        <w:rPr>
          <w:szCs w:val="22"/>
        </w:rPr>
      </w:pPr>
      <w:bookmarkStart w:id="19" w:name="_ref_17773741"/>
      <w:r w:rsidRPr="001C746C">
        <w:rPr>
          <w:szCs w:val="22"/>
        </w:rPr>
        <w:t>Договор может быть изменен или расторгнут по соглашению сторон.</w:t>
      </w:r>
      <w:bookmarkEnd w:id="19"/>
    </w:p>
    <w:p w:rsidR="00F675AD" w:rsidRPr="001C746C" w:rsidRDefault="009F797D" w:rsidP="00B51C08">
      <w:pPr>
        <w:pStyle w:val="2"/>
        <w:spacing w:before="0" w:after="0"/>
        <w:rPr>
          <w:szCs w:val="22"/>
        </w:rPr>
      </w:pPr>
      <w:bookmarkStart w:id="20" w:name="_ref_17773751"/>
      <w:r w:rsidRPr="001C746C">
        <w:rPr>
          <w:szCs w:val="22"/>
        </w:rPr>
        <w:t>Заказчик вправе в любое время в одностороннем порядке отказаться от исполнения Договора, при этом у него возникает обязанность оплатить фактически понесенные Исполнителем расходы.</w:t>
      </w:r>
      <w:bookmarkEnd w:id="20"/>
    </w:p>
    <w:p w:rsidR="00F675AD" w:rsidRPr="001C746C" w:rsidRDefault="009F797D" w:rsidP="002E6DBC">
      <w:pPr>
        <w:pStyle w:val="1"/>
        <w:rPr>
          <w:sz w:val="22"/>
          <w:szCs w:val="22"/>
        </w:rPr>
      </w:pPr>
      <w:bookmarkStart w:id="21" w:name="_ref_17936647"/>
      <w:r w:rsidRPr="001C746C">
        <w:rPr>
          <w:sz w:val="22"/>
          <w:szCs w:val="22"/>
        </w:rPr>
        <w:t>Разрешение споров</w:t>
      </w:r>
      <w:bookmarkEnd w:id="21"/>
    </w:p>
    <w:p w:rsidR="00F675AD" w:rsidRPr="001C746C" w:rsidRDefault="009F797D" w:rsidP="002E6DBC">
      <w:pPr>
        <w:pStyle w:val="2"/>
        <w:rPr>
          <w:szCs w:val="22"/>
        </w:rPr>
      </w:pPr>
      <w:bookmarkStart w:id="22" w:name="_ref_53518296"/>
      <w:r w:rsidRPr="001C746C">
        <w:rPr>
          <w:szCs w:val="22"/>
        </w:rP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соответствии с законодательством РФ.</w:t>
      </w:r>
      <w:bookmarkEnd w:id="22"/>
    </w:p>
    <w:p w:rsidR="00F675AD" w:rsidRPr="001C746C" w:rsidRDefault="009F797D" w:rsidP="002E6DBC">
      <w:pPr>
        <w:pStyle w:val="1"/>
        <w:rPr>
          <w:sz w:val="22"/>
          <w:szCs w:val="22"/>
        </w:rPr>
      </w:pPr>
      <w:bookmarkStart w:id="23" w:name="_ref_18114473"/>
      <w:r w:rsidRPr="001C746C">
        <w:rPr>
          <w:sz w:val="22"/>
          <w:szCs w:val="22"/>
        </w:rPr>
        <w:t>Заключительные положения</w:t>
      </w:r>
      <w:bookmarkEnd w:id="23"/>
    </w:p>
    <w:p w:rsidR="00F675AD" w:rsidRPr="001C746C" w:rsidRDefault="009F797D" w:rsidP="00B51C08">
      <w:pPr>
        <w:pStyle w:val="2"/>
        <w:spacing w:before="0" w:after="0"/>
        <w:rPr>
          <w:szCs w:val="22"/>
        </w:rPr>
      </w:pPr>
      <w:bookmarkStart w:id="24" w:name="_ref_18114474"/>
      <w:r w:rsidRPr="001C746C">
        <w:rPr>
          <w:szCs w:val="22"/>
        </w:rPr>
        <w:t>Договор вступает в силу и становится обязательным для сторон с момента его заключения.</w:t>
      </w:r>
      <w:bookmarkEnd w:id="24"/>
    </w:p>
    <w:p w:rsidR="00F675AD" w:rsidRPr="001C746C" w:rsidRDefault="009F797D" w:rsidP="00B51C08">
      <w:pPr>
        <w:pStyle w:val="2"/>
        <w:spacing w:before="0" w:after="0"/>
        <w:rPr>
          <w:szCs w:val="22"/>
        </w:rPr>
      </w:pPr>
      <w:bookmarkStart w:id="25" w:name="_ref_53940364"/>
      <w:r w:rsidRPr="001C746C">
        <w:rPr>
          <w:szCs w:val="22"/>
        </w:rPr>
        <w:t>Направление юридически значимых сообщений</w:t>
      </w:r>
      <w:bookmarkEnd w:id="25"/>
    </w:p>
    <w:p w:rsidR="00F675AD" w:rsidRPr="001C746C" w:rsidRDefault="009F797D" w:rsidP="00B51C08">
      <w:pPr>
        <w:pStyle w:val="3"/>
        <w:spacing w:before="0" w:after="0"/>
      </w:pPr>
      <w:bookmarkStart w:id="26" w:name="_ref_53500480"/>
      <w:r w:rsidRPr="001C746C"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  <w:bookmarkEnd w:id="26"/>
    </w:p>
    <w:p w:rsidR="00F675AD" w:rsidRPr="001C746C" w:rsidRDefault="009F797D" w:rsidP="00B51C08">
      <w:pPr>
        <w:spacing w:before="0" w:after="0"/>
      </w:pPr>
      <w:r w:rsidRPr="001C746C"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E55607" w:rsidRPr="00F31209" w:rsidRDefault="009F797D" w:rsidP="00F31209">
      <w:pPr>
        <w:pStyle w:val="2"/>
        <w:spacing w:before="0" w:after="0"/>
        <w:rPr>
          <w:szCs w:val="22"/>
        </w:rPr>
      </w:pPr>
      <w:bookmarkStart w:id="27" w:name="_ref_18114480"/>
      <w:r w:rsidRPr="001C746C">
        <w:rPr>
          <w:szCs w:val="22"/>
        </w:rPr>
        <w:t xml:space="preserve">Договор составлен в </w:t>
      </w:r>
      <w:r w:rsidR="004776A0" w:rsidRPr="001C746C">
        <w:rPr>
          <w:szCs w:val="22"/>
        </w:rPr>
        <w:t>двух</w:t>
      </w:r>
      <w:r w:rsidRPr="001C746C">
        <w:rPr>
          <w:szCs w:val="22"/>
        </w:rPr>
        <w:t xml:space="preserve"> </w:t>
      </w:r>
      <w:r w:rsidR="004776A0" w:rsidRPr="001C746C">
        <w:rPr>
          <w:szCs w:val="22"/>
        </w:rPr>
        <w:t>экземплярах, по одному</w:t>
      </w:r>
      <w:r w:rsidRPr="001C746C">
        <w:rPr>
          <w:szCs w:val="22"/>
        </w:rPr>
        <w:t xml:space="preserve"> для каждой из сторон.</w:t>
      </w:r>
      <w:bookmarkEnd w:id="27"/>
    </w:p>
    <w:p w:rsidR="00E55607" w:rsidRDefault="00E55607" w:rsidP="002E6DBC">
      <w:pPr>
        <w:pStyle w:val="1"/>
      </w:pPr>
      <w:bookmarkStart w:id="28" w:name="_ref_18266152"/>
      <w:r>
        <w:t>Адреса и реквизиты сторон</w:t>
      </w:r>
      <w:bookmarkEnd w:id="28"/>
    </w:p>
    <w:tbl>
      <w:tblPr>
        <w:tblW w:w="4999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68"/>
      </w:tblGrid>
      <w:tr w:rsidR="00E55607" w:rsidTr="00957333">
        <w:tc>
          <w:tcPr>
            <w:tcW w:w="2526" w:type="pct"/>
          </w:tcPr>
          <w:p w:rsidR="00E55607" w:rsidRDefault="00E55607" w:rsidP="00957333">
            <w:pPr>
              <w:pStyle w:val="Normalunindented"/>
              <w:keepNext/>
              <w:jc w:val="center"/>
            </w:pPr>
            <w:r>
              <w:rPr>
                <w:b/>
              </w:rPr>
              <w:t>Заказчик</w:t>
            </w:r>
          </w:p>
        </w:tc>
        <w:tc>
          <w:tcPr>
            <w:tcW w:w="2474" w:type="pct"/>
          </w:tcPr>
          <w:p w:rsidR="00E55607" w:rsidRDefault="00E55607" w:rsidP="00957333">
            <w:pPr>
              <w:pStyle w:val="Normalunindented"/>
              <w:keepNext/>
              <w:jc w:val="center"/>
            </w:pPr>
            <w:r>
              <w:rPr>
                <w:b/>
              </w:rPr>
              <w:t>Исполнитель</w:t>
            </w:r>
          </w:p>
        </w:tc>
      </w:tr>
      <w:tr w:rsidR="00E55607" w:rsidTr="00957333">
        <w:tc>
          <w:tcPr>
            <w:tcW w:w="2526" w:type="pct"/>
          </w:tcPr>
          <w:p w:rsidR="00E55607" w:rsidRPr="001C746C" w:rsidRDefault="00E55607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ФИО</w:t>
            </w:r>
            <w:r w:rsidR="001C746C" w:rsidRPr="001C746C">
              <w:t>____________________________________</w:t>
            </w:r>
          </w:p>
          <w:p w:rsidR="00E55607" w:rsidRP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_________</w:t>
            </w:r>
            <w:r>
              <w:t>_______________________________</w:t>
            </w:r>
          </w:p>
          <w:p w:rsidR="00E55607" w:rsidRDefault="00E55607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Паспорт</w:t>
            </w:r>
            <w:r w:rsidR="001C746C">
              <w:t xml:space="preserve"> _________________________________</w:t>
            </w:r>
          </w:p>
          <w:p w:rsid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r>
              <w:t>_________________________________________</w:t>
            </w:r>
          </w:p>
          <w:p w:rsidR="00E55607" w:rsidRP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r>
              <w:t>_________________________________________</w:t>
            </w:r>
          </w:p>
          <w:p w:rsidR="00E55607" w:rsidRDefault="00E55607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Адрес регистрации</w:t>
            </w:r>
            <w:r w:rsidR="001C746C">
              <w:t>_________________________</w:t>
            </w:r>
          </w:p>
          <w:p w:rsidR="00E55607" w:rsidRP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r>
              <w:t>_________________________________________</w:t>
            </w:r>
          </w:p>
          <w:p w:rsidR="00E55607" w:rsidRDefault="00E55607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Адрес фактического проживания</w:t>
            </w:r>
            <w:r w:rsidR="001C746C">
              <w:t xml:space="preserve"> ____________</w:t>
            </w:r>
          </w:p>
          <w:p w:rsidR="00E55607" w:rsidRP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r>
              <w:t>_________________________________________</w:t>
            </w:r>
          </w:p>
          <w:p w:rsidR="00E55607" w:rsidRPr="001C746C" w:rsidRDefault="00E55607" w:rsidP="007202D7">
            <w:pPr>
              <w:pStyle w:val="Normalunindented"/>
              <w:keepNext/>
              <w:spacing w:before="0" w:after="0"/>
              <w:jc w:val="left"/>
            </w:pPr>
            <w:r w:rsidRPr="001C746C">
              <w:t>Тел.</w:t>
            </w:r>
            <w:r w:rsidR="001C746C">
              <w:t xml:space="preserve"> _____________________________________</w:t>
            </w:r>
          </w:p>
          <w:p w:rsidR="00E55607" w:rsidRPr="001C746C" w:rsidRDefault="001C746C" w:rsidP="007202D7">
            <w:pPr>
              <w:pStyle w:val="Normalunindented"/>
              <w:keepNext/>
              <w:spacing w:before="0" w:after="0"/>
              <w:jc w:val="left"/>
            </w:pP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 _________________________________</w:t>
            </w:r>
          </w:p>
          <w:p w:rsidR="00E55607" w:rsidRDefault="00E55607" w:rsidP="007202D7">
            <w:pPr>
              <w:pStyle w:val="Normalunindented"/>
              <w:keepNext/>
              <w:spacing w:before="0" w:after="0"/>
              <w:jc w:val="left"/>
              <w:rPr>
                <w:b/>
              </w:rPr>
            </w:pPr>
          </w:p>
          <w:p w:rsidR="00E55607" w:rsidRDefault="00E55607" w:rsidP="007202D7">
            <w:pPr>
              <w:pStyle w:val="Normalunindented"/>
              <w:keepNext/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/___________________/_________________</w:t>
            </w:r>
          </w:p>
        </w:tc>
        <w:tc>
          <w:tcPr>
            <w:tcW w:w="2474" w:type="pct"/>
          </w:tcPr>
          <w:p w:rsidR="00E55607" w:rsidRPr="001C746C" w:rsidRDefault="001C746C" w:rsidP="001C746C">
            <w:pPr>
              <w:spacing w:before="0" w:after="0" w:line="240" w:lineRule="auto"/>
              <w:ind w:firstLine="0"/>
              <w:jc w:val="left"/>
              <w:rPr>
                <w:rFonts w:eastAsiaTheme="minorHAnsi"/>
                <w:lang w:eastAsia="en-US"/>
              </w:rPr>
            </w:pPr>
            <w:proofErr w:type="gramStart"/>
            <w:r w:rsidRPr="001C746C">
              <w:rPr>
                <w:rFonts w:eastAsiaTheme="minorHAnsi"/>
                <w:lang w:eastAsia="en-US"/>
              </w:rPr>
              <w:t>ЧОУ  «</w:t>
            </w:r>
            <w:proofErr w:type="gramEnd"/>
            <w:r w:rsidRPr="001C746C">
              <w:rPr>
                <w:rFonts w:eastAsiaTheme="minorHAnsi"/>
                <w:lang w:eastAsia="en-US"/>
              </w:rPr>
              <w:t>ШКОЛА «ТАУРАС»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  <w:rPr>
                <w:u w:val="single"/>
              </w:rPr>
            </w:pPr>
            <w:r w:rsidRPr="001C746C">
              <w:rPr>
                <w:u w:val="single"/>
              </w:rPr>
              <w:t>ИНН 7814237643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  <w:rPr>
                <w:u w:val="single"/>
              </w:rPr>
            </w:pPr>
            <w:r w:rsidRPr="001C746C">
              <w:rPr>
                <w:u w:val="single"/>
              </w:rPr>
              <w:t>КПП 781401001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  <w:rPr>
                <w:u w:val="single"/>
              </w:rPr>
            </w:pPr>
            <w:r w:rsidRPr="001C746C">
              <w:rPr>
                <w:u w:val="single"/>
              </w:rPr>
              <w:t>Реквизиты банка: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</w:pPr>
            <w:r w:rsidRPr="001C746C">
              <w:t>р/</w:t>
            </w:r>
            <w:proofErr w:type="gramStart"/>
            <w:r w:rsidRPr="001C746C">
              <w:t>с  40703810800000027814</w:t>
            </w:r>
            <w:proofErr w:type="gramEnd"/>
            <w:r w:rsidRPr="001C746C">
              <w:t xml:space="preserve"> в АО БАНК «ПСКБ»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</w:pPr>
            <w:r w:rsidRPr="001C746C">
              <w:t>к/с   30101810000000000852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</w:pPr>
            <w:r w:rsidRPr="001C746C">
              <w:t>БИК 044030852</w:t>
            </w:r>
          </w:p>
          <w:p w:rsidR="001C746C" w:rsidRPr="001C746C" w:rsidRDefault="001C746C" w:rsidP="001C74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bCs/>
                <w:u w:val="single"/>
              </w:rPr>
            </w:pPr>
            <w:r w:rsidRPr="001C746C">
              <w:rPr>
                <w:bCs/>
              </w:rPr>
              <w:t xml:space="preserve">Адрес: 197229, г. Санкт-Петербург, </w:t>
            </w:r>
            <w:proofErr w:type="spellStart"/>
            <w:r w:rsidRPr="001C746C">
              <w:rPr>
                <w:bCs/>
              </w:rPr>
              <w:t>Лахтинский</w:t>
            </w:r>
            <w:proofErr w:type="spellEnd"/>
            <w:r w:rsidRPr="001C746C">
              <w:rPr>
                <w:bCs/>
              </w:rPr>
              <w:t xml:space="preserve"> пр. д.102, к.3, стр.1, каб.308</w:t>
            </w:r>
          </w:p>
          <w:p w:rsidR="001C746C" w:rsidRPr="001C746C" w:rsidRDefault="001C746C" w:rsidP="001C74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bCs/>
              </w:rPr>
            </w:pPr>
            <w:r w:rsidRPr="001C746C">
              <w:rPr>
                <w:bCs/>
              </w:rPr>
              <w:t xml:space="preserve">Эл. почта: </w:t>
            </w:r>
          </w:p>
          <w:p w:rsidR="001C746C" w:rsidRPr="001C746C" w:rsidRDefault="006A67CA" w:rsidP="001C74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</w:pPr>
            <w:hyperlink r:id="rId7" w:history="1">
              <w:r w:rsidR="001C746C" w:rsidRPr="001C746C">
                <w:rPr>
                  <w:rStyle w:val="afc"/>
                </w:rPr>
                <w:t>info@tauras-school.ru</w:t>
              </w:r>
            </w:hyperlink>
          </w:p>
          <w:p w:rsidR="001C746C" w:rsidRDefault="001C746C" w:rsidP="001C746C">
            <w:pPr>
              <w:spacing w:before="0" w:after="0" w:line="240" w:lineRule="auto"/>
              <w:ind w:firstLine="0"/>
              <w:rPr>
                <w:bCs/>
              </w:rPr>
            </w:pPr>
            <w:r w:rsidRPr="001C746C">
              <w:rPr>
                <w:bCs/>
              </w:rPr>
              <w:t>Тел.: +7-911-922-10-45</w:t>
            </w:r>
          </w:p>
          <w:p w:rsidR="00B51C08" w:rsidRDefault="00B51C08" w:rsidP="001C746C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При оплате по </w:t>
            </w:r>
            <w:r>
              <w:rPr>
                <w:bCs/>
                <w:lang w:val="en-US"/>
              </w:rPr>
              <w:t>QR</w:t>
            </w:r>
            <w:r w:rsidRPr="00B51C08">
              <w:rPr>
                <w:bCs/>
              </w:rPr>
              <w:t xml:space="preserve"> </w:t>
            </w:r>
            <w:r>
              <w:rPr>
                <w:bCs/>
              </w:rPr>
              <w:t xml:space="preserve">коду </w:t>
            </w:r>
          </w:p>
          <w:p w:rsidR="00B51C08" w:rsidRDefault="00B51C08" w:rsidP="00B51C08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C925BD" wp14:editId="33B986C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181100" cy="1172869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36" cy="1179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Cs w:val="0"/>
              </w:rPr>
              <w:t xml:space="preserve">                                 </w:t>
            </w:r>
            <w:r>
              <w:rPr>
                <w:b w:val="0"/>
                <w:sz w:val="22"/>
                <w:szCs w:val="22"/>
              </w:rPr>
              <w:t>1.</w:t>
            </w:r>
            <w:r w:rsidRPr="00B51C08">
              <w:rPr>
                <w:b w:val="0"/>
                <w:sz w:val="22"/>
                <w:szCs w:val="22"/>
              </w:rPr>
              <w:t xml:space="preserve">В назначении платежа </w:t>
            </w:r>
            <w:r>
              <w:rPr>
                <w:b w:val="0"/>
                <w:sz w:val="22"/>
                <w:szCs w:val="22"/>
              </w:rPr>
              <w:t xml:space="preserve">     </w:t>
            </w:r>
          </w:p>
          <w:p w:rsidR="00B51C08" w:rsidRPr="00B51C08" w:rsidRDefault="00B51C08" w:rsidP="00B51C08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</w:t>
            </w:r>
            <w:r w:rsidRPr="00B51C08">
              <w:rPr>
                <w:b w:val="0"/>
                <w:sz w:val="22"/>
                <w:szCs w:val="22"/>
              </w:rPr>
              <w:t>указывать ФИО ребенка</w:t>
            </w:r>
          </w:p>
          <w:p w:rsidR="00B51C08" w:rsidRDefault="00B51C08" w:rsidP="001C746C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                               2.Самостоятельно  </w:t>
            </w:r>
          </w:p>
          <w:p w:rsidR="00B51C08" w:rsidRPr="00B51C08" w:rsidRDefault="00B51C08" w:rsidP="001C746C">
            <w:pPr>
              <w:spacing w:before="0" w:after="0"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                                      вводить сумму оплаты</w:t>
            </w:r>
          </w:p>
          <w:p w:rsidR="001C746C" w:rsidRPr="001C746C" w:rsidRDefault="001C746C" w:rsidP="001C746C">
            <w:pPr>
              <w:spacing w:before="0" w:after="0" w:line="240" w:lineRule="auto"/>
              <w:ind w:firstLine="0"/>
            </w:pPr>
          </w:p>
          <w:p w:rsidR="00E55607" w:rsidRPr="001C746C" w:rsidRDefault="00E55607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55607" w:rsidRPr="001C746C" w:rsidRDefault="00E55607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31209" w:rsidRDefault="00F31209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31209" w:rsidRDefault="00F31209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31209" w:rsidRDefault="00F31209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55607" w:rsidRPr="009E254E" w:rsidRDefault="00E55607" w:rsidP="00957333">
            <w:pPr>
              <w:spacing w:before="0" w:after="0"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9E254E">
              <w:rPr>
                <w:rFonts w:eastAsiaTheme="minorHAnsi"/>
                <w:sz w:val="24"/>
                <w:szCs w:val="24"/>
                <w:lang w:eastAsia="en-US"/>
              </w:rPr>
              <w:t>Директор: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____________________</w:t>
            </w:r>
          </w:p>
          <w:p w:rsidR="00E55607" w:rsidRPr="00FF083A" w:rsidRDefault="00E55607" w:rsidP="00957333">
            <w:pPr>
              <w:pStyle w:val="aa"/>
            </w:pPr>
            <w:r w:rsidRPr="009E254E">
              <w:rPr>
                <w:rFonts w:eastAsiaTheme="minorHAnsi"/>
                <w:sz w:val="24"/>
                <w:szCs w:val="24"/>
                <w:lang w:eastAsia="en-US"/>
              </w:rPr>
              <w:t>Ипполитова Оксана Николаевна</w:t>
            </w:r>
          </w:p>
        </w:tc>
      </w:tr>
    </w:tbl>
    <w:p w:rsidR="00D1459D" w:rsidRDefault="00D1459D"/>
    <w:sectPr w:rsidR="00D1459D" w:rsidSect="00150D80">
      <w:footerReference w:type="default" r:id="rId9"/>
      <w:footerReference w:type="first" r:id="rId10"/>
      <w:footnotePr>
        <w:numRestart w:val="eachSect"/>
      </w:footnotePr>
      <w:pgSz w:w="11907" w:h="16839" w:code="9"/>
      <w:pgMar w:top="426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7CA" w:rsidRDefault="006A67CA">
      <w:pPr>
        <w:spacing w:before="0" w:after="0" w:line="240" w:lineRule="auto"/>
      </w:pPr>
      <w:r>
        <w:separator/>
      </w:r>
    </w:p>
  </w:endnote>
  <w:endnote w:type="continuationSeparator" w:id="0">
    <w:p w:rsidR="006A67CA" w:rsidRDefault="006A6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AD" w:rsidRDefault="009F797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C160C">
      <w:rPr>
        <w:noProof/>
      </w:rPr>
      <w:t>2</w:t>
    </w:r>
    <w:r>
      <w:rPr>
        <w:noProof/>
      </w:rPr>
      <w:fldChar w:fldCharType="end"/>
    </w:r>
    <w:r>
      <w:t xml:space="preserve"> из </w:t>
    </w:r>
    <w:r w:rsidR="006A67CA">
      <w:fldChar w:fldCharType="begin"/>
    </w:r>
    <w:r w:rsidR="006A67CA">
      <w:instrText xml:space="preserve"> SECTIONPAGES </w:instrText>
    </w:r>
    <w:r w:rsidR="006A67CA">
      <w:fldChar w:fldCharType="separate"/>
    </w:r>
    <w:r w:rsidR="00AC160C">
      <w:rPr>
        <w:noProof/>
      </w:rPr>
      <w:t>2</w:t>
    </w:r>
    <w:r w:rsidR="006A67C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AD" w:rsidRDefault="009F797D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C160C">
      <w:rPr>
        <w:noProof/>
      </w:rPr>
      <w:t>1</w:t>
    </w:r>
    <w:r>
      <w:rPr>
        <w:noProof/>
      </w:rPr>
      <w:fldChar w:fldCharType="end"/>
    </w:r>
    <w:r>
      <w:t xml:space="preserve"> из </w:t>
    </w:r>
    <w:r w:rsidR="006A67CA">
      <w:fldChar w:fldCharType="begin"/>
    </w:r>
    <w:r w:rsidR="006A67CA">
      <w:instrText xml:space="preserve"> SECTIONPAGES </w:instrText>
    </w:r>
    <w:r w:rsidR="006A67CA">
      <w:fldChar w:fldCharType="separate"/>
    </w:r>
    <w:r w:rsidR="00AC160C">
      <w:rPr>
        <w:noProof/>
      </w:rPr>
      <w:t>2</w:t>
    </w:r>
    <w:r w:rsidR="006A67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7CA" w:rsidRDefault="006A67CA">
      <w:pPr>
        <w:spacing w:before="0" w:after="0" w:line="240" w:lineRule="auto"/>
      </w:pPr>
      <w:r>
        <w:separator/>
      </w:r>
    </w:p>
  </w:footnote>
  <w:footnote w:type="continuationSeparator" w:id="0">
    <w:p w:rsidR="006A67CA" w:rsidRDefault="006A67C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A"/>
    <w:multiLevelType w:val="multilevel"/>
    <w:tmpl w:val="5B427BE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52474006"/>
    <w:multiLevelType w:val="hybridMultilevel"/>
    <w:tmpl w:val="0646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A6509"/>
    <w:multiLevelType w:val="multilevel"/>
    <w:tmpl w:val="927AD4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64E03855"/>
    <w:multiLevelType w:val="multilevel"/>
    <w:tmpl w:val="8B3AB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69676D3F"/>
    <w:multiLevelType w:val="multilevel"/>
    <w:tmpl w:val="8C1EF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4"/>
  </w:num>
  <w:num w:numId="5">
    <w:abstractNumId w:val="11"/>
    <w:lvlOverride w:ilvl="0">
      <w:startOverride w:val="4"/>
    </w:lvlOverride>
    <w:lvlOverride w:ilvl="1">
      <w:startOverride w:val="4"/>
    </w:lvlOverride>
  </w:num>
  <w:num w:numId="6">
    <w:abstractNumId w:val="12"/>
  </w:num>
  <w:num w:numId="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9D"/>
    <w:rsid w:val="00025975"/>
    <w:rsid w:val="00150D80"/>
    <w:rsid w:val="001C746C"/>
    <w:rsid w:val="001E7A17"/>
    <w:rsid w:val="001F1566"/>
    <w:rsid w:val="002142F0"/>
    <w:rsid w:val="00214C29"/>
    <w:rsid w:val="002A184F"/>
    <w:rsid w:val="002E6DBC"/>
    <w:rsid w:val="00335D7B"/>
    <w:rsid w:val="003A2A07"/>
    <w:rsid w:val="003E46BA"/>
    <w:rsid w:val="004776A0"/>
    <w:rsid w:val="004864F0"/>
    <w:rsid w:val="004A787F"/>
    <w:rsid w:val="004B7D9B"/>
    <w:rsid w:val="004C5898"/>
    <w:rsid w:val="004E66E6"/>
    <w:rsid w:val="00565427"/>
    <w:rsid w:val="005B4D53"/>
    <w:rsid w:val="005E0B16"/>
    <w:rsid w:val="005E28AC"/>
    <w:rsid w:val="006132DE"/>
    <w:rsid w:val="00644DAB"/>
    <w:rsid w:val="00655040"/>
    <w:rsid w:val="00655A9C"/>
    <w:rsid w:val="00656BAC"/>
    <w:rsid w:val="00674294"/>
    <w:rsid w:val="006A67CA"/>
    <w:rsid w:val="006B21D9"/>
    <w:rsid w:val="006F7709"/>
    <w:rsid w:val="007202D7"/>
    <w:rsid w:val="00756080"/>
    <w:rsid w:val="007B127C"/>
    <w:rsid w:val="007D3517"/>
    <w:rsid w:val="00844BC4"/>
    <w:rsid w:val="008A4227"/>
    <w:rsid w:val="00964727"/>
    <w:rsid w:val="009972DA"/>
    <w:rsid w:val="009E254E"/>
    <w:rsid w:val="009F797D"/>
    <w:rsid w:val="00A16184"/>
    <w:rsid w:val="00A22AB9"/>
    <w:rsid w:val="00A75288"/>
    <w:rsid w:val="00AA1E5E"/>
    <w:rsid w:val="00AC160C"/>
    <w:rsid w:val="00B51C08"/>
    <w:rsid w:val="00B771DF"/>
    <w:rsid w:val="00BF1089"/>
    <w:rsid w:val="00C23FF2"/>
    <w:rsid w:val="00C356A7"/>
    <w:rsid w:val="00C50CCE"/>
    <w:rsid w:val="00C73F82"/>
    <w:rsid w:val="00CD2E7C"/>
    <w:rsid w:val="00CF3114"/>
    <w:rsid w:val="00D003B7"/>
    <w:rsid w:val="00D1459D"/>
    <w:rsid w:val="00D93479"/>
    <w:rsid w:val="00DC27C5"/>
    <w:rsid w:val="00E01769"/>
    <w:rsid w:val="00E225B7"/>
    <w:rsid w:val="00E55607"/>
    <w:rsid w:val="00F31209"/>
    <w:rsid w:val="00F675AD"/>
    <w:rsid w:val="00F867E0"/>
    <w:rsid w:val="00FA596F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176D-17CA-4139-A461-4475A6F0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rsid w:val="00A7528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c">
    <w:name w:val="Hyperlink"/>
    <w:basedOn w:val="a0"/>
    <w:uiPriority w:val="99"/>
    <w:semiHidden/>
    <w:unhideWhenUsed/>
    <w:rsid w:val="001C7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tauras-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возмездного оказания услуг № ____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возмездного оказания услуг № ____</dc:title>
  <dc:subject/>
  <dc:creator>Лодзовский Сергей</dc:creator>
  <cp:keywords/>
  <dc:description>Консультант Плюс - Конструктор Договоров</dc:description>
  <cp:lastModifiedBy>Никитина Алена</cp:lastModifiedBy>
  <cp:revision>8</cp:revision>
  <cp:lastPrinted>1899-12-31T21:00:00Z</cp:lastPrinted>
  <dcterms:created xsi:type="dcterms:W3CDTF">2021-08-28T11:01:00Z</dcterms:created>
  <dcterms:modified xsi:type="dcterms:W3CDTF">2021-09-07T11:17:00Z</dcterms:modified>
</cp:coreProperties>
</file>